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397113" w:rsidRPr="00397113">
        <w:rPr>
          <w:sz w:val="28"/>
          <w:szCs w:val="28"/>
        </w:rPr>
        <w:t>16</w:t>
      </w:r>
      <w:r w:rsidRPr="00397113">
        <w:rPr>
          <w:sz w:val="28"/>
          <w:szCs w:val="28"/>
        </w:rPr>
        <w:t>.</w:t>
      </w:r>
      <w:r w:rsidR="00397113" w:rsidRPr="00397113">
        <w:rPr>
          <w:sz w:val="28"/>
          <w:szCs w:val="28"/>
        </w:rPr>
        <w:t>10</w:t>
      </w:r>
      <w:r w:rsidRPr="00397113">
        <w:rPr>
          <w:sz w:val="28"/>
          <w:szCs w:val="28"/>
        </w:rPr>
        <w:t xml:space="preserve">.2019 </w:t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  <w:t xml:space="preserve"> № 1</w:t>
      </w:r>
      <w:r w:rsidR="00EA6A22">
        <w:rPr>
          <w:sz w:val="28"/>
          <w:szCs w:val="28"/>
        </w:rPr>
        <w:t>8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EA6A22" w:rsidRPr="00EA6A22" w:rsidRDefault="00EA6A22" w:rsidP="00EA6A22">
      <w:pPr>
        <w:pStyle w:val="20"/>
        <w:shd w:val="clear" w:color="auto" w:fill="auto"/>
        <w:spacing w:before="0" w:after="0" w:line="240" w:lineRule="auto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EA6A22">
        <w:rPr>
          <w:b/>
          <w:bCs/>
          <w:color w:val="000000"/>
          <w:sz w:val="28"/>
          <w:szCs w:val="28"/>
          <w:lang w:eastAsia="ru-RU" w:bidi="ru-RU"/>
        </w:rPr>
        <w:t xml:space="preserve">О согласовании замены дотации </w:t>
      </w:r>
    </w:p>
    <w:p w:rsidR="00EA6A22" w:rsidRPr="00EA6A22" w:rsidRDefault="00EA6A22" w:rsidP="00EA6A22">
      <w:pPr>
        <w:pStyle w:val="20"/>
        <w:shd w:val="clear" w:color="auto" w:fill="auto"/>
        <w:spacing w:before="0" w:after="0" w:line="240" w:lineRule="auto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EA6A22">
        <w:rPr>
          <w:b/>
          <w:bCs/>
          <w:color w:val="000000"/>
          <w:sz w:val="28"/>
          <w:szCs w:val="28"/>
          <w:lang w:eastAsia="ru-RU" w:bidi="ru-RU"/>
        </w:rPr>
        <w:t xml:space="preserve">на выравнивание бюджетной обеспеченности </w:t>
      </w:r>
    </w:p>
    <w:p w:rsidR="00EA6A22" w:rsidRPr="00EA6A22" w:rsidRDefault="00EA6A22" w:rsidP="00EA6A22">
      <w:pPr>
        <w:pStyle w:val="20"/>
        <w:shd w:val="clear" w:color="auto" w:fill="auto"/>
        <w:spacing w:before="0" w:after="0" w:line="240" w:lineRule="auto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EA6A22">
        <w:rPr>
          <w:b/>
          <w:bCs/>
          <w:color w:val="000000"/>
          <w:sz w:val="28"/>
          <w:szCs w:val="28"/>
          <w:lang w:eastAsia="ru-RU" w:bidi="ru-RU"/>
        </w:rPr>
        <w:t xml:space="preserve">дополнительным нормативом отчислений </w:t>
      </w:r>
    </w:p>
    <w:p w:rsidR="00EA6A22" w:rsidRPr="00EA6A22" w:rsidRDefault="00EA6A22" w:rsidP="00EA6A22">
      <w:pPr>
        <w:pStyle w:val="20"/>
        <w:shd w:val="clear" w:color="auto" w:fill="auto"/>
        <w:spacing w:before="0" w:after="0" w:line="240" w:lineRule="auto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EA6A22">
        <w:rPr>
          <w:b/>
          <w:bCs/>
          <w:color w:val="000000"/>
          <w:sz w:val="28"/>
          <w:szCs w:val="28"/>
          <w:lang w:eastAsia="ru-RU" w:bidi="ru-RU"/>
        </w:rPr>
        <w:t>от налога на доходы физических лиц</w:t>
      </w:r>
    </w:p>
    <w:p w:rsidR="00EA6A22" w:rsidRPr="00EA6A22" w:rsidRDefault="00EA6A22" w:rsidP="00EA6A22">
      <w:pPr>
        <w:pStyle w:val="20"/>
        <w:shd w:val="clear" w:color="auto" w:fill="auto"/>
        <w:spacing w:before="0" w:after="0" w:line="240" w:lineRule="auto"/>
        <w:ind w:right="4340"/>
        <w:jc w:val="both"/>
        <w:rPr>
          <w:sz w:val="28"/>
          <w:szCs w:val="28"/>
        </w:rPr>
      </w:pPr>
    </w:p>
    <w:p w:rsidR="00EA6A22" w:rsidRPr="00EA6A22" w:rsidRDefault="00EA6A22" w:rsidP="00EA6A22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EA6A22">
        <w:rPr>
          <w:color w:val="000000"/>
          <w:sz w:val="28"/>
          <w:szCs w:val="28"/>
          <w:lang w:eastAsia="ru-RU" w:bidi="ru-RU"/>
        </w:rPr>
        <w:t xml:space="preserve">В соответствии с частью 5 статьи 138 Бюджетного кодекса Российской Федерации, Дума Вышневолоцкого городского округа </w:t>
      </w:r>
      <w:r w:rsidRPr="00EA6A22">
        <w:rPr>
          <w:rStyle w:val="21"/>
          <w:sz w:val="28"/>
          <w:szCs w:val="28"/>
        </w:rPr>
        <w:t>решила:</w:t>
      </w:r>
    </w:p>
    <w:p w:rsidR="00EA6A22" w:rsidRPr="00EA6A22" w:rsidRDefault="00EA6A22" w:rsidP="00EA6A22">
      <w:pPr>
        <w:pStyle w:val="20"/>
        <w:numPr>
          <w:ilvl w:val="0"/>
          <w:numId w:val="12"/>
        </w:numPr>
        <w:shd w:val="clear" w:color="auto" w:fill="auto"/>
        <w:tabs>
          <w:tab w:val="left" w:pos="86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A6A22">
        <w:rPr>
          <w:color w:val="000000"/>
          <w:sz w:val="28"/>
          <w:szCs w:val="28"/>
          <w:lang w:eastAsia="ru-RU" w:bidi="ru-RU"/>
        </w:rPr>
        <w:t>Согласовать замену расчетной суммы дотации на выравнивание бюджетной обеспеченности муниципальных районов (городских округов, городских округов с внутригородским делением) на очередной 2020 финансовый год и на плановый период 2021 и 2022 годов в полном объеме дополнительным нормативом отчислений от налога на доходы физических лиц.</w:t>
      </w:r>
    </w:p>
    <w:p w:rsidR="00EA6A22" w:rsidRPr="00EA6A22" w:rsidRDefault="00EA6A22" w:rsidP="00EA6A22">
      <w:pPr>
        <w:pStyle w:val="20"/>
        <w:numPr>
          <w:ilvl w:val="0"/>
          <w:numId w:val="12"/>
        </w:numPr>
        <w:shd w:val="clear" w:color="auto" w:fill="auto"/>
        <w:tabs>
          <w:tab w:val="left" w:pos="86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A6A22">
        <w:rPr>
          <w:color w:val="000000"/>
          <w:sz w:val="28"/>
          <w:szCs w:val="28"/>
          <w:lang w:eastAsia="ru-RU" w:bidi="ru-RU"/>
        </w:rPr>
        <w:t>Настоящее решение вступает в силу со дня его официального опубликования в газете «Вышневолоцкая правда».</w:t>
      </w:r>
    </w:p>
    <w:p w:rsidR="00397113" w:rsidRDefault="00397113" w:rsidP="00EA6A22">
      <w:pPr>
        <w:jc w:val="both"/>
        <w:rPr>
          <w:rFonts w:eastAsia="Calibri"/>
          <w:sz w:val="28"/>
          <w:szCs w:val="28"/>
          <w:lang w:eastAsia="ar-SA"/>
        </w:rPr>
      </w:pPr>
    </w:p>
    <w:p w:rsidR="00EA6A22" w:rsidRDefault="00EA6A22" w:rsidP="00EA6A22">
      <w:pPr>
        <w:jc w:val="both"/>
        <w:rPr>
          <w:rFonts w:eastAsia="Calibri"/>
          <w:sz w:val="28"/>
          <w:szCs w:val="28"/>
          <w:lang w:eastAsia="ar-SA"/>
        </w:rPr>
      </w:pPr>
    </w:p>
    <w:p w:rsidR="00EA6A22" w:rsidRPr="00EA6A22" w:rsidRDefault="00EA6A22" w:rsidP="00EA6A22">
      <w:pPr>
        <w:jc w:val="both"/>
        <w:rPr>
          <w:rFonts w:eastAsia="Calibri"/>
          <w:sz w:val="28"/>
          <w:szCs w:val="28"/>
          <w:lang w:eastAsia="ar-SA"/>
        </w:rPr>
      </w:pPr>
    </w:p>
    <w:p w:rsidR="00397113" w:rsidRPr="00EA6A22" w:rsidRDefault="00397113" w:rsidP="00EA6A22">
      <w:pPr>
        <w:jc w:val="both"/>
        <w:rPr>
          <w:rFonts w:eastAsia="Calibri"/>
          <w:sz w:val="28"/>
          <w:szCs w:val="28"/>
          <w:lang w:eastAsia="ar-SA"/>
        </w:rPr>
      </w:pPr>
      <w:r w:rsidRPr="00EA6A22">
        <w:rPr>
          <w:rFonts w:eastAsia="Calibri"/>
          <w:sz w:val="28"/>
          <w:szCs w:val="28"/>
          <w:lang w:eastAsia="ar-SA"/>
        </w:rPr>
        <w:t xml:space="preserve">Председатель </w:t>
      </w:r>
    </w:p>
    <w:p w:rsidR="00397113" w:rsidRPr="00EA6A22" w:rsidRDefault="00397113" w:rsidP="00EA6A22">
      <w:pPr>
        <w:jc w:val="both"/>
        <w:rPr>
          <w:rFonts w:eastAsia="Calibri"/>
          <w:sz w:val="28"/>
          <w:szCs w:val="28"/>
          <w:lang w:eastAsia="ar-SA"/>
        </w:rPr>
      </w:pPr>
      <w:r w:rsidRPr="00EA6A22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              </w:t>
      </w:r>
      <w:bookmarkStart w:id="0" w:name="_GoBack"/>
      <w:bookmarkEnd w:id="0"/>
      <w:r w:rsidRPr="00EA6A22">
        <w:rPr>
          <w:rFonts w:eastAsia="Calibri"/>
          <w:sz w:val="28"/>
          <w:szCs w:val="28"/>
          <w:lang w:eastAsia="ar-SA"/>
        </w:rPr>
        <w:t xml:space="preserve">                      Н.Н. Адров </w:t>
      </w:r>
    </w:p>
    <w:sectPr w:rsidR="00397113" w:rsidRPr="00EA6A22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BF" w:rsidRDefault="009713BF" w:rsidP="00931D35">
      <w:r>
        <w:separator/>
      </w:r>
    </w:p>
  </w:endnote>
  <w:endnote w:type="continuationSeparator" w:id="0">
    <w:p w:rsidR="009713BF" w:rsidRDefault="009713BF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BF" w:rsidRDefault="009713BF" w:rsidP="00931D35">
      <w:r>
        <w:separator/>
      </w:r>
    </w:p>
  </w:footnote>
  <w:footnote w:type="continuationSeparator" w:id="0">
    <w:p w:rsidR="009713BF" w:rsidRDefault="009713BF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1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87B7A"/>
    <w:rsid w:val="00395714"/>
    <w:rsid w:val="00397113"/>
    <w:rsid w:val="003A5FDD"/>
    <w:rsid w:val="003A6B8B"/>
    <w:rsid w:val="003B02FA"/>
    <w:rsid w:val="00424E21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68A5"/>
    <w:rsid w:val="00D2457F"/>
    <w:rsid w:val="00D2564B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43C0-CC0B-4C63-8C14-1FA901CA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2019-10-17T06:34:00Z</cp:lastPrinted>
  <dcterms:created xsi:type="dcterms:W3CDTF">2019-10-22T05:56:00Z</dcterms:created>
  <dcterms:modified xsi:type="dcterms:W3CDTF">2019-10-22T05:55:00Z</dcterms:modified>
</cp:coreProperties>
</file>